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3EA" w:rsidRPr="0004207D" w:rsidRDefault="009E57DC" w:rsidP="009E57DC">
      <w:pPr>
        <w:spacing w:after="240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>WNIOSEK</w:t>
      </w:r>
      <w:r w:rsidR="0027067A">
        <w:br/>
      </w:r>
      <w:r>
        <w:rPr>
          <w:rFonts w:ascii="Calibri" w:eastAsia="Calibri" w:hAnsi="Calibri" w:cs="Calibri"/>
          <w:b/>
          <w:bCs/>
          <w:sz w:val="28"/>
          <w:szCs w:val="28"/>
        </w:rPr>
        <w:t>O</w:t>
      </w:r>
      <w:r w:rsidR="0027067A" w:rsidRPr="0004207D">
        <w:rPr>
          <w:rFonts w:ascii="Calibri" w:eastAsia="Calibri" w:hAnsi="Calibri" w:cs="Calibri"/>
          <w:b/>
          <w:bCs/>
          <w:sz w:val="28"/>
          <w:szCs w:val="28"/>
        </w:rPr>
        <w:t xml:space="preserve"> ORGANIZACJĘ </w:t>
      </w:r>
      <w:r w:rsidR="006A530B" w:rsidRPr="0004207D">
        <w:rPr>
          <w:rFonts w:ascii="Calibri" w:eastAsia="Calibri" w:hAnsi="Calibri" w:cs="Calibri"/>
          <w:b/>
          <w:bCs/>
          <w:sz w:val="28"/>
          <w:szCs w:val="28"/>
        </w:rPr>
        <w:t xml:space="preserve">EDYCJI </w:t>
      </w:r>
      <w:r w:rsidR="0027067A" w:rsidRPr="0004207D">
        <w:rPr>
          <w:rFonts w:ascii="Calibri" w:eastAsia="Calibri" w:hAnsi="Calibri" w:cs="Calibri"/>
          <w:b/>
          <w:bCs/>
          <w:sz w:val="28"/>
          <w:szCs w:val="28"/>
        </w:rPr>
        <w:t xml:space="preserve">PUCHARU POLSKI </w:t>
      </w:r>
      <w:r w:rsidR="00C22EE8" w:rsidRPr="0004207D">
        <w:rPr>
          <w:rFonts w:ascii="Calibri" w:eastAsia="Calibri" w:hAnsi="Calibri" w:cs="Calibri"/>
          <w:b/>
          <w:bCs/>
          <w:sz w:val="28"/>
          <w:szCs w:val="28"/>
        </w:rPr>
        <w:t>w MARATONIE MTB</w:t>
      </w:r>
      <w:r w:rsidR="0027067A" w:rsidRPr="0004207D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 w:rsidR="00DE0058" w:rsidRPr="0004207D">
        <w:rPr>
          <w:rFonts w:ascii="Calibri" w:eastAsia="Calibri" w:hAnsi="Calibri" w:cs="Calibri"/>
          <w:b/>
          <w:bCs/>
          <w:sz w:val="28"/>
          <w:szCs w:val="28"/>
        </w:rPr>
        <w:t>20</w:t>
      </w:r>
      <w:r w:rsidR="0004207D" w:rsidRPr="0004207D">
        <w:rPr>
          <w:rFonts w:ascii="Calibri" w:eastAsia="Calibri" w:hAnsi="Calibri" w:cs="Calibri"/>
          <w:b/>
          <w:bCs/>
          <w:sz w:val="28"/>
          <w:szCs w:val="28"/>
        </w:rPr>
        <w:t>20</w:t>
      </w:r>
    </w:p>
    <w:p w:rsidR="004453EA" w:rsidRDefault="004453EA">
      <w:pPr>
        <w:jc w:val="both"/>
        <w:rPr>
          <w:rFonts w:ascii="Calibri" w:hAnsi="Calibri" w:cs="Arial"/>
          <w:szCs w:val="20"/>
        </w:rPr>
      </w:pPr>
    </w:p>
    <w:p w:rsidR="004453EA" w:rsidRDefault="0027067A">
      <w:pPr>
        <w:numPr>
          <w:ilvl w:val="0"/>
          <w:numId w:val="3"/>
        </w:numPr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Nazwa zawodów: </w:t>
      </w:r>
    </w:p>
    <w:tbl>
      <w:tblPr>
        <w:tblW w:w="0" w:type="auto"/>
        <w:tblInd w:w="812" w:type="dxa"/>
        <w:tblLayout w:type="fixed"/>
        <w:tblLook w:val="0000"/>
      </w:tblPr>
      <w:tblGrid>
        <w:gridCol w:w="8218"/>
      </w:tblGrid>
      <w:tr w:rsidR="004453EA">
        <w:trPr>
          <w:trHeight w:val="850"/>
        </w:trPr>
        <w:tc>
          <w:tcPr>
            <w:tcW w:w="8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53EA" w:rsidRDefault="004453EA">
            <w:pPr>
              <w:snapToGrid w:val="0"/>
              <w:rPr>
                <w:rFonts w:ascii="Calibri" w:hAnsi="Calibri" w:cs="Arial"/>
                <w:b/>
                <w:szCs w:val="20"/>
              </w:rPr>
            </w:pPr>
          </w:p>
        </w:tc>
        <w:bookmarkStart w:id="0" w:name="_GoBack"/>
        <w:bookmarkEnd w:id="0"/>
      </w:tr>
    </w:tbl>
    <w:p w:rsidR="004453EA" w:rsidRDefault="004453EA"/>
    <w:p w:rsidR="004453EA" w:rsidRDefault="0027067A">
      <w:pPr>
        <w:numPr>
          <w:ilvl w:val="0"/>
          <w:numId w:val="3"/>
        </w:numPr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Organizator:  </w:t>
      </w:r>
    </w:p>
    <w:p w:rsidR="004453EA" w:rsidRDefault="0027067A">
      <w:pPr>
        <w:numPr>
          <w:ilvl w:val="0"/>
          <w:numId w:val="2"/>
        </w:numPr>
        <w:ind w:left="709" w:firstLine="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Nazwa i adres organizatora:</w:t>
      </w:r>
    </w:p>
    <w:tbl>
      <w:tblPr>
        <w:tblW w:w="0" w:type="auto"/>
        <w:tblInd w:w="812" w:type="dxa"/>
        <w:tblLayout w:type="fixed"/>
        <w:tblLook w:val="0000"/>
      </w:tblPr>
      <w:tblGrid>
        <w:gridCol w:w="8218"/>
      </w:tblGrid>
      <w:tr w:rsidR="004453EA">
        <w:trPr>
          <w:trHeight w:val="850"/>
        </w:trPr>
        <w:tc>
          <w:tcPr>
            <w:tcW w:w="8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53EA" w:rsidRPr="00F518A4" w:rsidRDefault="004453EA">
            <w:pPr>
              <w:snapToGrid w:val="0"/>
              <w:rPr>
                <w:rFonts w:ascii="Calibri" w:hAnsi="Calibri" w:cs="Arial"/>
                <w:szCs w:val="20"/>
              </w:rPr>
            </w:pPr>
          </w:p>
        </w:tc>
      </w:tr>
    </w:tbl>
    <w:p w:rsidR="004453EA" w:rsidRDefault="0027067A">
      <w:pPr>
        <w:numPr>
          <w:ilvl w:val="0"/>
          <w:numId w:val="2"/>
        </w:numPr>
        <w:ind w:left="709" w:firstLine="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Kontak</w:t>
      </w:r>
      <w:r w:rsidR="00F518A4">
        <w:rPr>
          <w:rFonts w:ascii="Calibri" w:eastAsia="Calibri" w:hAnsi="Calibri" w:cs="Calibri"/>
          <w:b/>
          <w:bCs/>
        </w:rPr>
        <w:t xml:space="preserve">t do organizatora (tel. , email, strona </w:t>
      </w:r>
      <w:proofErr w:type="spellStart"/>
      <w:r w:rsidR="00F518A4">
        <w:rPr>
          <w:rFonts w:ascii="Calibri" w:eastAsia="Calibri" w:hAnsi="Calibri" w:cs="Calibri"/>
          <w:b/>
          <w:bCs/>
        </w:rPr>
        <w:t>www</w:t>
      </w:r>
      <w:proofErr w:type="spellEnd"/>
      <w:r>
        <w:rPr>
          <w:rFonts w:ascii="Calibri" w:eastAsia="Calibri" w:hAnsi="Calibri" w:cs="Calibri"/>
          <w:b/>
          <w:bCs/>
        </w:rPr>
        <w:t>)</w:t>
      </w:r>
    </w:p>
    <w:tbl>
      <w:tblPr>
        <w:tblW w:w="0" w:type="auto"/>
        <w:tblInd w:w="812" w:type="dxa"/>
        <w:tblLayout w:type="fixed"/>
        <w:tblLook w:val="0000"/>
      </w:tblPr>
      <w:tblGrid>
        <w:gridCol w:w="8218"/>
      </w:tblGrid>
      <w:tr w:rsidR="004453EA">
        <w:trPr>
          <w:trHeight w:val="850"/>
        </w:trPr>
        <w:tc>
          <w:tcPr>
            <w:tcW w:w="8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53EA" w:rsidRPr="00F518A4" w:rsidRDefault="004453EA">
            <w:pPr>
              <w:snapToGrid w:val="0"/>
              <w:rPr>
                <w:rFonts w:ascii="Calibri" w:hAnsi="Calibri" w:cs="Arial"/>
                <w:szCs w:val="20"/>
              </w:rPr>
            </w:pPr>
          </w:p>
        </w:tc>
      </w:tr>
    </w:tbl>
    <w:p w:rsidR="004453EA" w:rsidRDefault="0027067A">
      <w:pPr>
        <w:numPr>
          <w:ilvl w:val="0"/>
          <w:numId w:val="2"/>
        </w:numPr>
        <w:ind w:left="709" w:firstLine="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Osoby odpowiedzialne (dyrektor wyścigu, trasy itp. ):</w:t>
      </w:r>
    </w:p>
    <w:tbl>
      <w:tblPr>
        <w:tblW w:w="0" w:type="auto"/>
        <w:tblInd w:w="812" w:type="dxa"/>
        <w:tblLayout w:type="fixed"/>
        <w:tblLook w:val="0000"/>
      </w:tblPr>
      <w:tblGrid>
        <w:gridCol w:w="8218"/>
      </w:tblGrid>
      <w:tr w:rsidR="004453EA">
        <w:trPr>
          <w:trHeight w:val="850"/>
        </w:trPr>
        <w:tc>
          <w:tcPr>
            <w:tcW w:w="8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53EA" w:rsidRPr="00F518A4" w:rsidRDefault="004453EA">
            <w:pPr>
              <w:snapToGrid w:val="0"/>
              <w:rPr>
                <w:rFonts w:ascii="Calibri" w:hAnsi="Calibri" w:cs="Arial"/>
                <w:szCs w:val="20"/>
              </w:rPr>
            </w:pPr>
          </w:p>
        </w:tc>
      </w:tr>
    </w:tbl>
    <w:p w:rsidR="004453EA" w:rsidRDefault="004453EA"/>
    <w:p w:rsidR="004453EA" w:rsidRDefault="0027067A">
      <w:pPr>
        <w:numPr>
          <w:ilvl w:val="0"/>
          <w:numId w:val="3"/>
        </w:numPr>
        <w:tabs>
          <w:tab w:val="left" w:pos="709"/>
        </w:tabs>
        <w:ind w:left="709" w:hanging="34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Wybrany termin zawodów:</w:t>
      </w:r>
      <w:r>
        <w:br/>
      </w:r>
    </w:p>
    <w:tbl>
      <w:tblPr>
        <w:tblW w:w="0" w:type="auto"/>
        <w:tblInd w:w="1373" w:type="dxa"/>
        <w:tblLayout w:type="fixed"/>
        <w:tblLook w:val="0000"/>
      </w:tblPr>
      <w:tblGrid>
        <w:gridCol w:w="2592"/>
        <w:gridCol w:w="2612"/>
      </w:tblGrid>
      <w:tr w:rsidR="00AF2F65" w:rsidTr="00AF2F65">
        <w:trPr>
          <w:trHeight w:val="585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F2F65" w:rsidRDefault="00AF2F65">
            <w:pPr>
              <w:snapToGrid w:val="0"/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Termin Główny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2F65" w:rsidRDefault="00AF2F65">
            <w:pPr>
              <w:snapToGrid w:val="0"/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Termin Alternatywny</w:t>
            </w:r>
          </w:p>
        </w:tc>
      </w:tr>
      <w:tr w:rsidR="00AF2F65" w:rsidTr="00AF2F65">
        <w:trPr>
          <w:trHeight w:val="285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2F65" w:rsidRDefault="00AF2F65">
            <w:pPr>
              <w:snapToGrid w:val="0"/>
              <w:jc w:val="center"/>
              <w:rPr>
                <w:rFonts w:ascii="Calibri" w:hAnsi="Calibri" w:cs="Arial"/>
                <w:szCs w:val="20"/>
              </w:rPr>
            </w:pPr>
          </w:p>
          <w:p w:rsidR="00AF2F65" w:rsidRDefault="00AF2F65">
            <w:pPr>
              <w:snapToGrid w:val="0"/>
              <w:jc w:val="center"/>
              <w:rPr>
                <w:rFonts w:ascii="Calibri" w:hAnsi="Calibri" w:cs="Arial"/>
                <w:szCs w:val="20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2F65" w:rsidRDefault="00AF2F65">
            <w:pPr>
              <w:snapToGrid w:val="0"/>
              <w:jc w:val="center"/>
              <w:rPr>
                <w:rFonts w:ascii="Calibri" w:hAnsi="Calibri" w:cs="Arial"/>
                <w:szCs w:val="20"/>
              </w:rPr>
            </w:pPr>
          </w:p>
        </w:tc>
      </w:tr>
    </w:tbl>
    <w:p w:rsidR="004453EA" w:rsidRDefault="00C22EE8">
      <w:r>
        <w:rPr>
          <w:rFonts w:ascii="Calibri" w:eastAsia="Calibri" w:hAnsi="Calibri" w:cs="Calibri"/>
          <w:b/>
          <w:bCs/>
        </w:rPr>
        <w:t xml:space="preserve"> </w:t>
      </w:r>
    </w:p>
    <w:p w:rsidR="004453EA" w:rsidRDefault="0027067A">
      <w:pPr>
        <w:numPr>
          <w:ilvl w:val="0"/>
          <w:numId w:val="3"/>
        </w:numPr>
        <w:ind w:left="709" w:hanging="42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 xml:space="preserve">Czy impreza została już zgłoszona do kalendarza imprez:  </w:t>
      </w:r>
      <w:r>
        <w:br/>
      </w:r>
      <w:r>
        <w:rPr>
          <w:rFonts w:ascii="Calibri" w:eastAsia="Calibri" w:hAnsi="Calibri" w:cs="Calibri"/>
        </w:rPr>
        <w:t>[</w:t>
      </w:r>
      <w:r w:rsidR="00F518A4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 ] Tak, kalendarza UCI</w:t>
      </w:r>
      <w:r>
        <w:br/>
      </w:r>
      <w:r>
        <w:rPr>
          <w:rFonts w:ascii="Calibri" w:eastAsia="Calibri" w:hAnsi="Calibri" w:cs="Calibri"/>
        </w:rPr>
        <w:t>[</w:t>
      </w:r>
      <w:r w:rsidR="00F518A4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 ] Tak, kalendarza </w:t>
      </w:r>
      <w:proofErr w:type="spellStart"/>
      <w:r>
        <w:rPr>
          <w:rFonts w:ascii="Calibri" w:eastAsia="Calibri" w:hAnsi="Calibri" w:cs="Calibri"/>
        </w:rPr>
        <w:t>PZKol</w:t>
      </w:r>
      <w:proofErr w:type="spellEnd"/>
      <w:r>
        <w:br/>
      </w:r>
      <w:r>
        <w:rPr>
          <w:rFonts w:ascii="Calibri" w:eastAsia="Calibri" w:hAnsi="Calibri" w:cs="Calibri"/>
        </w:rPr>
        <w:t>[</w:t>
      </w:r>
      <w:r w:rsidR="00F518A4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 ] Tak, kalendarza </w:t>
      </w:r>
      <w:proofErr w:type="spellStart"/>
      <w:r>
        <w:rPr>
          <w:rFonts w:ascii="Calibri" w:eastAsia="Calibri" w:hAnsi="Calibri" w:cs="Calibri"/>
        </w:rPr>
        <w:t>RZKol</w:t>
      </w:r>
      <w:proofErr w:type="spellEnd"/>
      <w:r>
        <w:br/>
      </w:r>
      <w:r>
        <w:rPr>
          <w:rFonts w:ascii="Calibri" w:eastAsia="Calibri" w:hAnsi="Calibri" w:cs="Calibri"/>
        </w:rPr>
        <w:t>[</w:t>
      </w:r>
      <w:r w:rsidR="00F518A4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 ] Nie.</w:t>
      </w:r>
      <w:r>
        <w:br/>
      </w:r>
      <w:r>
        <w:br/>
      </w:r>
      <w:r>
        <w:rPr>
          <w:rFonts w:ascii="Calibri" w:eastAsia="Calibri" w:hAnsi="Calibri" w:cs="Calibri"/>
        </w:rPr>
        <w:t xml:space="preserve">Termin zgłoszonych zawodów w przypadku odpowiedzi </w:t>
      </w:r>
      <w:r>
        <w:rPr>
          <w:rFonts w:ascii="Calibri" w:eastAsia="Calibri" w:hAnsi="Calibri" w:cs="Calibri"/>
          <w:b/>
          <w:bCs/>
        </w:rPr>
        <w:t xml:space="preserve">Tak </w:t>
      </w:r>
      <w:r>
        <w:rPr>
          <w:rFonts w:ascii="Calibri" w:eastAsia="Calibri" w:hAnsi="Calibri" w:cs="Calibri"/>
        </w:rPr>
        <w:t xml:space="preserve">na powyższe pytanie: </w:t>
      </w:r>
    </w:p>
    <w:p w:rsidR="00F518A4" w:rsidRDefault="008A04C1" w:rsidP="00F518A4">
      <w:pPr>
        <w:rPr>
          <w:rFonts w:ascii="Calibri" w:eastAsia="Calibri" w:hAnsi="Calibri" w:cs="Calibri"/>
        </w:rPr>
      </w:pPr>
      <w:r w:rsidRPr="008A04C1">
        <w:rPr>
          <w:rFonts w:ascii="Calibri" w:eastAsia="Calibri" w:hAnsi="Calibri" w:cs="Calibri"/>
          <w:noProof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9.4pt;margin-top:3.65pt;width:393pt;height:2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">
            <v:textbox>
              <w:txbxContent>
                <w:p w:rsidR="00F518A4" w:rsidRDefault="00F518A4"/>
              </w:txbxContent>
            </v:textbox>
          </v:shape>
        </w:pict>
      </w:r>
    </w:p>
    <w:p w:rsidR="004453EA" w:rsidRDefault="004453EA">
      <w:pPr>
        <w:rPr>
          <w:rFonts w:ascii="Calibri" w:hAnsi="Calibri" w:cs="Arial"/>
          <w:b/>
          <w:szCs w:val="20"/>
        </w:rPr>
      </w:pPr>
    </w:p>
    <w:p w:rsidR="004453EA" w:rsidRDefault="00C22EE8">
      <w:r>
        <w:rPr>
          <w:rFonts w:ascii="Calibri" w:eastAsia="Calibri" w:hAnsi="Calibri" w:cs="Calibri"/>
          <w:b/>
          <w:bCs/>
        </w:rPr>
        <w:t xml:space="preserve"> </w:t>
      </w:r>
    </w:p>
    <w:p w:rsidR="00F518A4" w:rsidRDefault="0027067A">
      <w:pPr>
        <w:numPr>
          <w:ilvl w:val="0"/>
          <w:numId w:val="3"/>
        </w:numPr>
        <w:ind w:left="709" w:hanging="42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 xml:space="preserve">Pula nagród finansowych dla kategorii Pucharu Polski </w:t>
      </w:r>
      <w:r w:rsidR="00C22EE8">
        <w:rPr>
          <w:rFonts w:ascii="Calibri" w:eastAsia="Calibri" w:hAnsi="Calibri" w:cs="Calibri"/>
          <w:b/>
          <w:bCs/>
        </w:rPr>
        <w:t>w Maratonie MTB</w:t>
      </w:r>
      <w:r>
        <w:rPr>
          <w:rFonts w:ascii="Calibri" w:eastAsia="Calibri" w:hAnsi="Calibri" w:cs="Calibri"/>
          <w:b/>
          <w:bCs/>
        </w:rPr>
        <w:t xml:space="preserve">:  </w:t>
      </w:r>
      <w:r w:rsidR="0004207D">
        <w:br/>
      </w:r>
    </w:p>
    <w:p w:rsidR="00F518A4" w:rsidRDefault="00F518A4" w:rsidP="0004207D">
      <w:pPr>
        <w:ind w:left="709"/>
        <w:rPr>
          <w:rFonts w:ascii="Calibri" w:eastAsia="Calibri" w:hAnsi="Calibri" w:cs="Calibri"/>
        </w:rPr>
      </w:pPr>
    </w:p>
    <w:p w:rsidR="004453EA" w:rsidRDefault="008A04C1">
      <w:pPr>
        <w:rPr>
          <w:rFonts w:ascii="Calibri" w:hAnsi="Calibri" w:cs="Arial"/>
          <w:b/>
          <w:szCs w:val="20"/>
        </w:rPr>
      </w:pPr>
      <w:r w:rsidRPr="008A04C1">
        <w:rPr>
          <w:rFonts w:ascii="Calibri" w:eastAsia="Calibri" w:hAnsi="Calibri" w:cs="Calibri"/>
          <w:b/>
          <w:bCs/>
          <w:noProof/>
          <w:lang w:val="en-GB" w:eastAsia="en-GB"/>
        </w:rPr>
        <w:pict>
          <v:shape id="Text Box 3" o:spid="_x0000_s1027" type="#_x0000_t202" style="position:absolute;margin-left:42.55pt;margin-top:5.45pt;width:391.8pt;height:2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">
            <v:textbox>
              <w:txbxContent>
                <w:p w:rsidR="00F518A4" w:rsidRDefault="00F518A4" w:rsidP="00F518A4"/>
              </w:txbxContent>
            </v:textbox>
          </v:shape>
        </w:pict>
      </w:r>
    </w:p>
    <w:p w:rsidR="004453EA" w:rsidRDefault="00C22EE8">
      <w:pPr>
        <w:rPr>
          <w:rFonts w:ascii="Calibri" w:hAnsi="Calibri" w:cs="Arial"/>
          <w:b/>
          <w:szCs w:val="20"/>
        </w:rPr>
      </w:pPr>
      <w:r>
        <w:rPr>
          <w:rFonts w:ascii="Calibri" w:eastAsia="Calibri" w:hAnsi="Calibri" w:cs="Calibri"/>
          <w:b/>
          <w:bCs/>
        </w:rPr>
        <w:t xml:space="preserve"> </w:t>
      </w:r>
      <w:r w:rsidR="0027067A">
        <w:rPr>
          <w:rFonts w:ascii="Calibri" w:hAnsi="Calibri" w:cs="Arial"/>
          <w:b/>
          <w:szCs w:val="20"/>
        </w:rPr>
        <w:br/>
      </w:r>
    </w:p>
    <w:p w:rsidR="004453EA" w:rsidRDefault="009E57DC" w:rsidP="009E57DC">
      <w:pPr>
        <w:spacing w:before="28" w:after="28" w:line="360" w:lineRule="auto"/>
        <w:jc w:val="both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Wniosek</w:t>
      </w:r>
      <w:r w:rsidR="0027067A">
        <w:rPr>
          <w:rFonts w:ascii="Calibri" w:eastAsia="Calibri" w:hAnsi="Calibri" w:cs="Calibri"/>
          <w:b/>
          <w:bCs/>
        </w:rPr>
        <w:t xml:space="preserve"> należy przesłać na adres: </w:t>
      </w:r>
      <w:r w:rsidR="006A530B">
        <w:rPr>
          <w:rFonts w:ascii="Calibri" w:eastAsia="Calibri" w:hAnsi="Calibri" w:cs="Calibri"/>
          <w:b/>
          <w:bCs/>
        </w:rPr>
        <w:t xml:space="preserve"> </w:t>
      </w:r>
      <w:hyperlink r:id="rId7" w:history="1">
        <w:r w:rsidR="00C22EE8" w:rsidRPr="006D7612">
          <w:rPr>
            <w:rStyle w:val="Hipercze"/>
            <w:rFonts w:ascii="Calibri" w:eastAsia="Calibri" w:hAnsi="Calibri" w:cs="Calibri"/>
            <w:b/>
            <w:bCs/>
          </w:rPr>
          <w:t>szkolenie@pzkol.pl</w:t>
        </w:r>
      </w:hyperlink>
      <w:r w:rsidR="006A530B"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</w:rPr>
        <w:t>do 14</w:t>
      </w:r>
      <w:r w:rsidR="00C22EE8">
        <w:rPr>
          <w:rFonts w:ascii="Calibri" w:eastAsia="Calibri" w:hAnsi="Calibri" w:cs="Calibri"/>
          <w:b/>
          <w:bCs/>
        </w:rPr>
        <w:t xml:space="preserve"> lutego 2020</w:t>
      </w:r>
      <w:r>
        <w:rPr>
          <w:rFonts w:ascii="Calibri" w:eastAsia="Calibri" w:hAnsi="Calibri" w:cs="Calibri"/>
          <w:b/>
          <w:bCs/>
        </w:rPr>
        <w:t>r.</w:t>
      </w:r>
    </w:p>
    <w:p w:rsidR="00AF2F65" w:rsidRPr="006A530B" w:rsidRDefault="0027067A" w:rsidP="009E57DC">
      <w:pPr>
        <w:spacing w:line="360" w:lineRule="auto"/>
        <w:jc w:val="both"/>
        <w:rPr>
          <w:rFonts w:ascii="Calibri" w:eastAsia="Calibri" w:hAnsi="Calibri" w:cs="Calibri"/>
          <w:b/>
          <w:bCs/>
          <w:color w:val="00000A"/>
        </w:rPr>
      </w:pPr>
      <w:r>
        <w:rPr>
          <w:rFonts w:ascii="Calibri" w:eastAsia="Calibri" w:hAnsi="Calibri" w:cs="Calibri"/>
          <w:b/>
          <w:bCs/>
          <w:color w:val="00000A"/>
        </w:rPr>
        <w:t>Rozstrzygnię</w:t>
      </w:r>
      <w:r w:rsidR="00F518A4">
        <w:rPr>
          <w:rFonts w:ascii="Calibri" w:eastAsia="Calibri" w:hAnsi="Calibri" w:cs="Calibri"/>
          <w:b/>
          <w:bCs/>
          <w:color w:val="00000A"/>
        </w:rPr>
        <w:t xml:space="preserve">cie </w:t>
      </w:r>
      <w:r w:rsidR="0004207D">
        <w:rPr>
          <w:rFonts w:ascii="Calibri" w:eastAsia="Calibri" w:hAnsi="Calibri" w:cs="Calibri"/>
          <w:b/>
          <w:bCs/>
          <w:color w:val="00000A"/>
        </w:rPr>
        <w:t xml:space="preserve">ofert </w:t>
      </w:r>
      <w:r w:rsidR="00F518A4">
        <w:rPr>
          <w:rFonts w:ascii="Calibri" w:eastAsia="Calibri" w:hAnsi="Calibri" w:cs="Calibri"/>
          <w:b/>
          <w:bCs/>
          <w:color w:val="00000A"/>
        </w:rPr>
        <w:t xml:space="preserve">odbędzie się </w:t>
      </w:r>
      <w:r w:rsidR="009E57DC">
        <w:rPr>
          <w:rFonts w:ascii="Calibri" w:eastAsia="Calibri" w:hAnsi="Calibri" w:cs="Calibri"/>
          <w:b/>
          <w:bCs/>
          <w:color w:val="00000A"/>
        </w:rPr>
        <w:t>21</w:t>
      </w:r>
      <w:r w:rsidR="0004207D">
        <w:rPr>
          <w:rFonts w:ascii="Calibri" w:eastAsia="Calibri" w:hAnsi="Calibri" w:cs="Calibri"/>
          <w:b/>
          <w:bCs/>
          <w:color w:val="00000A"/>
        </w:rPr>
        <w:t xml:space="preserve"> lutego 2020</w:t>
      </w:r>
      <w:r w:rsidR="009E57DC">
        <w:rPr>
          <w:rFonts w:ascii="Calibri" w:eastAsia="Calibri" w:hAnsi="Calibri" w:cs="Calibri"/>
          <w:b/>
          <w:bCs/>
          <w:color w:val="00000A"/>
        </w:rPr>
        <w:t>r</w:t>
      </w:r>
      <w:r w:rsidR="0004207D">
        <w:rPr>
          <w:rFonts w:ascii="Calibri" w:eastAsia="Calibri" w:hAnsi="Calibri" w:cs="Calibri"/>
          <w:b/>
          <w:bCs/>
          <w:color w:val="00000A"/>
        </w:rPr>
        <w:t>.</w:t>
      </w:r>
      <w:r w:rsidR="006A530B">
        <w:rPr>
          <w:rFonts w:ascii="Calibri" w:eastAsia="Calibri" w:hAnsi="Calibri" w:cs="Calibri"/>
          <w:b/>
          <w:bCs/>
          <w:color w:val="00000A"/>
        </w:rPr>
        <w:t xml:space="preserve"> </w:t>
      </w:r>
      <w:r>
        <w:rPr>
          <w:rFonts w:ascii="Calibri" w:eastAsia="Calibri" w:hAnsi="Calibri" w:cs="Calibri"/>
          <w:b/>
          <w:bCs/>
          <w:color w:val="00000A"/>
        </w:rPr>
        <w:t>O</w:t>
      </w:r>
      <w:r w:rsidR="009E57DC">
        <w:rPr>
          <w:rFonts w:ascii="Calibri" w:eastAsia="Calibri" w:hAnsi="Calibri" w:cs="Calibri"/>
          <w:b/>
          <w:bCs/>
          <w:color w:val="00000A"/>
        </w:rPr>
        <w:t>rganizatorzy, którzy otrzymają</w:t>
      </w:r>
      <w:r>
        <w:rPr>
          <w:rFonts w:ascii="Calibri" w:eastAsia="Calibri" w:hAnsi="Calibri" w:cs="Calibri"/>
          <w:b/>
          <w:bCs/>
          <w:color w:val="00000A"/>
        </w:rPr>
        <w:t xml:space="preserve"> rangę </w:t>
      </w:r>
      <w:r w:rsidR="009E57DC">
        <w:rPr>
          <w:rFonts w:ascii="Calibri" w:eastAsia="Calibri" w:hAnsi="Calibri" w:cs="Calibri"/>
          <w:b/>
          <w:bCs/>
          <w:color w:val="00000A"/>
        </w:rPr>
        <w:t xml:space="preserve">wyścigu </w:t>
      </w:r>
      <w:r>
        <w:rPr>
          <w:rFonts w:ascii="Calibri" w:eastAsia="Calibri" w:hAnsi="Calibri" w:cs="Calibri"/>
          <w:b/>
          <w:bCs/>
          <w:color w:val="00000A"/>
        </w:rPr>
        <w:t>Pucharu Polski zostaną powiad</w:t>
      </w:r>
      <w:r w:rsidR="009E57DC">
        <w:rPr>
          <w:rFonts w:ascii="Calibri" w:eastAsia="Calibri" w:hAnsi="Calibri" w:cs="Calibri"/>
          <w:b/>
          <w:bCs/>
          <w:color w:val="00000A"/>
        </w:rPr>
        <w:t>omieni drogą mailową</w:t>
      </w:r>
      <w:r w:rsidR="00F518A4">
        <w:rPr>
          <w:rFonts w:ascii="Calibri" w:eastAsia="Calibri" w:hAnsi="Calibri" w:cs="Calibri"/>
          <w:b/>
          <w:bCs/>
          <w:color w:val="00000A"/>
        </w:rPr>
        <w:t>, a </w:t>
      </w:r>
      <w:r>
        <w:rPr>
          <w:rFonts w:ascii="Calibri" w:eastAsia="Calibri" w:hAnsi="Calibri" w:cs="Calibri"/>
          <w:b/>
          <w:bCs/>
          <w:color w:val="00000A"/>
        </w:rPr>
        <w:t xml:space="preserve">informacja zostanie opublikowana na stronie internetowej </w:t>
      </w:r>
      <w:hyperlink r:id="rId8" w:history="1">
        <w:r w:rsidR="00AF2F65" w:rsidRPr="00B033F8">
          <w:rPr>
            <w:rStyle w:val="Hipercze"/>
            <w:rFonts w:ascii="Calibri" w:eastAsia="Calibri" w:hAnsi="Calibri" w:cs="Calibri"/>
            <w:b/>
            <w:bCs/>
          </w:rPr>
          <w:t>www.pzkol.pl</w:t>
        </w:r>
      </w:hyperlink>
    </w:p>
    <w:sectPr w:rsidR="00AF2F65" w:rsidRPr="006A530B" w:rsidSect="006A530B">
      <w:pgSz w:w="11906" w:h="16838"/>
      <w:pgMar w:top="479" w:right="1417" w:bottom="566" w:left="1417" w:header="720" w:footer="720" w:gutter="0"/>
      <w:cols w:space="720"/>
      <w:titlePg/>
      <w:docGrid w:linePitch="24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DFC" w:rsidRDefault="001F7DFC">
      <w:r>
        <w:separator/>
      </w:r>
    </w:p>
  </w:endnote>
  <w:endnote w:type="continuationSeparator" w:id="0">
    <w:p w:rsidR="001F7DFC" w:rsidRDefault="001F7D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DFC" w:rsidRDefault="001F7DFC">
      <w:r>
        <w:separator/>
      </w:r>
    </w:p>
  </w:footnote>
  <w:footnote w:type="continuationSeparator" w:id="0">
    <w:p w:rsidR="001F7DFC" w:rsidRDefault="001F7D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20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630F0F"/>
    <w:rsid w:val="00003538"/>
    <w:rsid w:val="00034DC5"/>
    <w:rsid w:val="0004207D"/>
    <w:rsid w:val="0006779A"/>
    <w:rsid w:val="00077145"/>
    <w:rsid w:val="00165F30"/>
    <w:rsid w:val="001F7DFC"/>
    <w:rsid w:val="0027067A"/>
    <w:rsid w:val="002A7330"/>
    <w:rsid w:val="002B2B7D"/>
    <w:rsid w:val="00380BF1"/>
    <w:rsid w:val="00430383"/>
    <w:rsid w:val="00436A36"/>
    <w:rsid w:val="004453EA"/>
    <w:rsid w:val="004B6F5B"/>
    <w:rsid w:val="004E5651"/>
    <w:rsid w:val="00630F0F"/>
    <w:rsid w:val="0063101E"/>
    <w:rsid w:val="006A530B"/>
    <w:rsid w:val="006F0A4F"/>
    <w:rsid w:val="007130F7"/>
    <w:rsid w:val="00751B8D"/>
    <w:rsid w:val="008A04C1"/>
    <w:rsid w:val="009559AF"/>
    <w:rsid w:val="009E57DC"/>
    <w:rsid w:val="00A9703A"/>
    <w:rsid w:val="00AD735A"/>
    <w:rsid w:val="00AF2F65"/>
    <w:rsid w:val="00C22EE8"/>
    <w:rsid w:val="00CD124A"/>
    <w:rsid w:val="00D34C54"/>
    <w:rsid w:val="00D62AFE"/>
    <w:rsid w:val="00D92402"/>
    <w:rsid w:val="00DE0058"/>
    <w:rsid w:val="00E842AE"/>
    <w:rsid w:val="00EB10BD"/>
    <w:rsid w:val="00F518A4"/>
    <w:rsid w:val="00F93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04C1"/>
    <w:pPr>
      <w:suppressAutoHyphens/>
    </w:pPr>
    <w:rPr>
      <w:kern w:val="1"/>
      <w:sz w:val="24"/>
      <w:szCs w:val="24"/>
      <w:lang w:val="pl-PL" w:eastAsia="ar-SA"/>
    </w:rPr>
  </w:style>
  <w:style w:type="paragraph" w:styleId="Nagwek1">
    <w:name w:val="heading 1"/>
    <w:basedOn w:val="Normalny"/>
    <w:next w:val="Tekstpodstawowy"/>
    <w:qFormat/>
    <w:rsid w:val="008A04C1"/>
    <w:pPr>
      <w:keepNext/>
      <w:tabs>
        <w:tab w:val="num" w:pos="0"/>
      </w:tabs>
      <w:spacing w:before="240"/>
      <w:ind w:left="432" w:hanging="432"/>
      <w:jc w:val="right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8A04C1"/>
  </w:style>
  <w:style w:type="character" w:customStyle="1" w:styleId="ListLabel1">
    <w:name w:val="ListLabel 1"/>
    <w:rsid w:val="008A04C1"/>
    <w:rPr>
      <w:rFonts w:cs="OpenSymbol"/>
    </w:rPr>
  </w:style>
  <w:style w:type="character" w:customStyle="1" w:styleId="ListLabel2">
    <w:name w:val="ListLabel 2"/>
    <w:rsid w:val="008A04C1"/>
    <w:rPr>
      <w:rFonts w:cs="Courier New"/>
    </w:rPr>
  </w:style>
  <w:style w:type="character" w:customStyle="1" w:styleId="Nagwek1Znak">
    <w:name w:val="Nagłówek 1 Znak"/>
    <w:rsid w:val="008A04C1"/>
  </w:style>
  <w:style w:type="character" w:customStyle="1" w:styleId="TekstprzypisukocowegoZnak">
    <w:name w:val="Tekst przypisu końcowego Znak"/>
    <w:rsid w:val="008A04C1"/>
  </w:style>
  <w:style w:type="character" w:customStyle="1" w:styleId="Odwoanieprzypisukocowego1">
    <w:name w:val="Odwołanie przypisu końcowego1"/>
    <w:rsid w:val="008A04C1"/>
  </w:style>
  <w:style w:type="character" w:customStyle="1" w:styleId="TekstkomentarzaZnak">
    <w:name w:val="Tekst komentarza Znak"/>
    <w:rsid w:val="008A04C1"/>
  </w:style>
  <w:style w:type="character" w:styleId="Hipercze">
    <w:name w:val="Hyperlink"/>
    <w:rsid w:val="008A04C1"/>
    <w:rPr>
      <w:color w:val="0000FF"/>
      <w:u w:val="single"/>
    </w:rPr>
  </w:style>
  <w:style w:type="character" w:customStyle="1" w:styleId="TekstpodstawowyZnak">
    <w:name w:val="Tekst podstawowy Znak"/>
    <w:rsid w:val="008A04C1"/>
  </w:style>
  <w:style w:type="character" w:customStyle="1" w:styleId="Odwoaniedokomentarza1">
    <w:name w:val="Odwołanie do komentarza1"/>
    <w:rsid w:val="008A04C1"/>
  </w:style>
  <w:style w:type="character" w:customStyle="1" w:styleId="TematkomentarzaZnak">
    <w:name w:val="Temat komentarza Znak"/>
    <w:rsid w:val="008A04C1"/>
  </w:style>
  <w:style w:type="character" w:customStyle="1" w:styleId="TekstdymkaZnak">
    <w:name w:val="Tekst dymka Znak"/>
    <w:rsid w:val="008A04C1"/>
  </w:style>
  <w:style w:type="character" w:styleId="UyteHipercze">
    <w:name w:val="FollowedHyperlink"/>
    <w:rsid w:val="008A04C1"/>
  </w:style>
  <w:style w:type="character" w:customStyle="1" w:styleId="NagwekZnak">
    <w:name w:val="Nagłówek Znak"/>
    <w:rsid w:val="008A04C1"/>
  </w:style>
  <w:style w:type="character" w:customStyle="1" w:styleId="StopkaZnak">
    <w:name w:val="Stopka Znak"/>
    <w:rsid w:val="008A04C1"/>
  </w:style>
  <w:style w:type="paragraph" w:customStyle="1" w:styleId="Nagwek10">
    <w:name w:val="Nagłówek1"/>
    <w:basedOn w:val="Normalny"/>
    <w:next w:val="Tekstpodstawowy"/>
    <w:rsid w:val="008A04C1"/>
    <w:pPr>
      <w:keepNext/>
      <w:spacing w:before="240" w:after="120"/>
    </w:pPr>
    <w:rPr>
      <w:rFonts w:ascii="Arial" w:eastAsia="MS PGothic" w:hAnsi="Arial" w:cs="Tahoma"/>
      <w:sz w:val="28"/>
      <w:szCs w:val="28"/>
    </w:rPr>
  </w:style>
  <w:style w:type="paragraph" w:styleId="Tekstpodstawowy">
    <w:name w:val="Body Text"/>
    <w:basedOn w:val="Normalny"/>
    <w:rsid w:val="008A04C1"/>
    <w:pPr>
      <w:jc w:val="both"/>
    </w:pPr>
  </w:style>
  <w:style w:type="paragraph" w:styleId="Lista">
    <w:name w:val="List"/>
    <w:basedOn w:val="Tekstpodstawowy"/>
    <w:rsid w:val="008A04C1"/>
    <w:rPr>
      <w:rFonts w:cs="Mangal"/>
    </w:rPr>
  </w:style>
  <w:style w:type="paragraph" w:customStyle="1" w:styleId="Podpis1">
    <w:name w:val="Podpis1"/>
    <w:basedOn w:val="Normalny"/>
    <w:rsid w:val="008A04C1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8A04C1"/>
    <w:pPr>
      <w:suppressLineNumbers/>
    </w:pPr>
    <w:rPr>
      <w:rFonts w:cs="Mangal"/>
    </w:rPr>
  </w:style>
  <w:style w:type="paragraph" w:styleId="Nagwek">
    <w:name w:val="header"/>
    <w:basedOn w:val="Normalny"/>
    <w:next w:val="Tekstpodstawowy"/>
    <w:rsid w:val="008A04C1"/>
    <w:pPr>
      <w:keepNext/>
      <w:tabs>
        <w:tab w:val="center" w:pos="4536"/>
        <w:tab w:val="right" w:pos="9072"/>
      </w:tabs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Tekstprzypisukocowego1">
    <w:name w:val="Tekst przypisu końcowego1"/>
    <w:basedOn w:val="Normalny"/>
    <w:rsid w:val="008A04C1"/>
  </w:style>
  <w:style w:type="paragraph" w:styleId="NormalnyWeb">
    <w:name w:val="Normal (Web)"/>
    <w:basedOn w:val="Normalny"/>
    <w:rsid w:val="008A04C1"/>
  </w:style>
  <w:style w:type="paragraph" w:customStyle="1" w:styleId="Tabela">
    <w:name w:val="Tabela"/>
    <w:basedOn w:val="Podpis1"/>
    <w:rsid w:val="008A04C1"/>
  </w:style>
  <w:style w:type="paragraph" w:customStyle="1" w:styleId="Tekstkomentarza1">
    <w:name w:val="Tekst komentarza1"/>
    <w:basedOn w:val="Normalny"/>
    <w:rsid w:val="008A04C1"/>
  </w:style>
  <w:style w:type="paragraph" w:customStyle="1" w:styleId="Nagwek11">
    <w:name w:val="Nagłówek1"/>
    <w:basedOn w:val="Normalny"/>
    <w:rsid w:val="008A04C1"/>
  </w:style>
  <w:style w:type="paragraph" w:customStyle="1" w:styleId="Tematkomentarza1">
    <w:name w:val="Temat komentarza1"/>
    <w:basedOn w:val="Tekstkomentarza1"/>
    <w:rsid w:val="008A04C1"/>
  </w:style>
  <w:style w:type="paragraph" w:styleId="Tekstdymka">
    <w:name w:val="Balloon Text"/>
    <w:basedOn w:val="Normalny"/>
    <w:rsid w:val="008A04C1"/>
  </w:style>
  <w:style w:type="paragraph" w:styleId="Akapitzlist">
    <w:name w:val="List Paragraph"/>
    <w:basedOn w:val="Normalny"/>
    <w:qFormat/>
    <w:rsid w:val="008A04C1"/>
  </w:style>
  <w:style w:type="paragraph" w:styleId="Stopka">
    <w:name w:val="footer"/>
    <w:basedOn w:val="Normalny"/>
    <w:rsid w:val="008A04C1"/>
    <w:pPr>
      <w:suppressLineNumbers/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8A04C1"/>
    <w:pPr>
      <w:suppressLineNumbers/>
    </w:pPr>
  </w:style>
  <w:style w:type="paragraph" w:customStyle="1" w:styleId="Nagwektabeli">
    <w:name w:val="Nagłówek tabeli"/>
    <w:basedOn w:val="Zawartotabeli"/>
    <w:rsid w:val="008A04C1"/>
    <w:pPr>
      <w:jc w:val="center"/>
    </w:pPr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A530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zkol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zkolenie@pzko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843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Credit Suisse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wzkol</cp:lastModifiedBy>
  <cp:revision>2</cp:revision>
  <cp:lastPrinted>2016-10-16T18:58:00Z</cp:lastPrinted>
  <dcterms:created xsi:type="dcterms:W3CDTF">2020-02-06T09:54:00Z</dcterms:created>
  <dcterms:modified xsi:type="dcterms:W3CDTF">2020-02-06T09:54:00Z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2059746236</vt:i4>
  </property>
  <property fmtid="{D5CDD505-2E9C-101B-9397-08002B2CF9AE}" pid="3" name="_NewReviewCycle">
    <vt:lpwstr/>
  </property>
  <property fmtid="{D5CDD505-2E9C-101B-9397-08002B2CF9AE}" pid="4" name="_EmailSubject">
    <vt:lpwstr>PP WYM 2017</vt:lpwstr>
  </property>
  <property fmtid="{D5CDD505-2E9C-101B-9397-08002B2CF9AE}" pid="5" name="_AuthorEmail">
    <vt:lpwstr>kamil.dziedzic@credit-suisse.com</vt:lpwstr>
  </property>
  <property fmtid="{D5CDD505-2E9C-101B-9397-08002B2CF9AE}" pid="6" name="_AuthorEmailDisplayName">
    <vt:lpwstr>Dziedzic, Kamil (MIRQ 221)</vt:lpwstr>
  </property>
  <property fmtid="{D5CDD505-2E9C-101B-9397-08002B2CF9AE}" pid="7" name="_ReviewingToolsShownOnce">
    <vt:lpwstr/>
  </property>
</Properties>
</file>